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8A94C" w14:textId="52B3CB78" w:rsidR="00776F60" w:rsidRPr="00142939" w:rsidRDefault="005A2354" w:rsidP="00A845D4">
      <w:pPr>
        <w:pageBreakBefore/>
        <w:jc w:val="right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>
        <w:rPr>
          <w:rFonts w:ascii="Cambria" w:hAnsi="Cambria" w:cs="Times New Roman"/>
          <w:b/>
          <w:kern w:val="2"/>
          <w:sz w:val="20"/>
          <w:szCs w:val="20"/>
          <w:lang w:eastAsia="zh-CN"/>
        </w:rPr>
        <w:t>Załącznik N</w:t>
      </w:r>
      <w:bookmarkStart w:id="0" w:name="_GoBack"/>
      <w:bookmarkEnd w:id="0"/>
      <w:r w:rsidR="00776F60" w:rsidRPr="00142939">
        <w:rPr>
          <w:rFonts w:ascii="Cambria" w:hAnsi="Cambria" w:cs="Times New Roman"/>
          <w:b/>
          <w:kern w:val="2"/>
          <w:sz w:val="20"/>
          <w:szCs w:val="20"/>
          <w:lang w:eastAsia="zh-CN"/>
        </w:rPr>
        <w:t>r 1</w:t>
      </w:r>
    </w:p>
    <w:p w14:paraId="22839244" w14:textId="77777777" w:rsidR="00776F60" w:rsidRPr="00A44615" w:rsidRDefault="00776F60" w:rsidP="00776F60">
      <w:pPr>
        <w:ind w:left="540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p w14:paraId="2C8F0363" w14:textId="77777777" w:rsidR="00776F60" w:rsidRPr="00A44615" w:rsidRDefault="00776F60" w:rsidP="00776F60">
      <w:pPr>
        <w:jc w:val="center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14:paraId="0581A7CA" w14:textId="3EE7BFF8" w:rsidR="00776F60" w:rsidRPr="00A44615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>
        <w:rPr>
          <w:rFonts w:ascii="Cambria" w:hAnsi="Cambria" w:cs="Times New Roman"/>
          <w:kern w:val="2"/>
          <w:sz w:val="20"/>
          <w:szCs w:val="20"/>
          <w:lang w:eastAsia="zh-CN"/>
        </w:rPr>
        <w:t xml:space="preserve">Dane </w:t>
      </w:r>
      <w:r w:rsidR="00142939">
        <w:rPr>
          <w:rFonts w:ascii="Cambria" w:hAnsi="Cambria" w:cs="Times New Roman"/>
          <w:kern w:val="2"/>
          <w:sz w:val="20"/>
          <w:szCs w:val="20"/>
          <w:lang w:eastAsia="zh-CN"/>
        </w:rPr>
        <w:t>Wykonawcy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76F60" w:rsidRPr="00A44615" w14:paraId="1B0AAA6B" w14:textId="77777777" w:rsidTr="00A01225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940C" w14:textId="77777777" w:rsidR="00776F60" w:rsidRPr="00A44615" w:rsidRDefault="00776F60" w:rsidP="00776F60">
            <w:pPr>
              <w:snapToGrid w:val="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7C527BE1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bookmarkStart w:id="1" w:name="Tekst2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1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036759AF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2EE83444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2" w:name="Tekst4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1D29D631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</w:p>
          <w:p w14:paraId="690AE632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14:paraId="622E088B" w14:textId="77777777" w:rsidR="00776F60" w:rsidRPr="00A44615" w:rsidRDefault="00776F60" w:rsidP="00A01225">
            <w:pPr>
              <w:autoSpaceDE w:val="0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76F60" w:rsidRPr="00A44615" w14:paraId="541C1BBF" w14:textId="77777777" w:rsidTr="000B4E2B">
        <w:trPr>
          <w:trHeight w:val="2099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89042" w14:textId="77777777" w:rsidR="00776F60" w:rsidRPr="00A44615" w:rsidRDefault="00776F60" w:rsidP="00A01225">
            <w:pPr>
              <w:snapToGrid w:val="0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14:paraId="2C02EF19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3" w:name="Tekst5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14:paraId="079B51A1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6C9732CD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4" w:name="Tekst7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14:paraId="7F84CDD7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24D9BC8D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14:paraId="5023220C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6EDE025E" w14:textId="77777777" w:rsidR="00776F60" w:rsidRPr="00A44615" w:rsidRDefault="00776F60" w:rsidP="00A01225">
            <w:pPr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5" w:name="Tekst11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5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DD273" w14:textId="77777777" w:rsidR="00776F60" w:rsidRPr="00A44615" w:rsidRDefault="00776F60" w:rsidP="00A01225">
            <w:pPr>
              <w:snapToGrid w:val="0"/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6B4F5AD2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6" w:name="Tekst6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14:paraId="5E5C0A58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14:paraId="0C05CD14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7" w:name="Tekst8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14:paraId="55993C73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14:paraId="72B0ECDA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proofErr w:type="spellStart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Nr</w:t>
            </w:r>
            <w:proofErr w:type="spellEnd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 xml:space="preserve"> tel.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8" w:name="Tekst10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8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14:paraId="087B68AD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14:paraId="016B6388" w14:textId="77777777" w:rsidR="00776F60" w:rsidRPr="00A44615" w:rsidRDefault="00776F60" w:rsidP="00A01225">
            <w:pPr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9" w:name="Tekst12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9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14:paraId="2281440B" w14:textId="77777777" w:rsidR="00776F60" w:rsidRPr="00A44615" w:rsidRDefault="00776F60" w:rsidP="000B4E2B">
            <w:pPr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556143FE" w14:textId="77777777" w:rsidR="00776F60" w:rsidRPr="00A44615" w:rsidRDefault="00776F60" w:rsidP="00776F60">
      <w:pPr>
        <w:jc w:val="both"/>
        <w:rPr>
          <w:rFonts w:ascii="Cambria" w:hAnsi="Cambria" w:cs="Times New Roman"/>
          <w:kern w:val="2"/>
          <w:sz w:val="20"/>
          <w:szCs w:val="20"/>
          <w:lang w:eastAsia="zh-CN"/>
        </w:rPr>
      </w:pPr>
    </w:p>
    <w:p w14:paraId="0F7A4217" w14:textId="135B40DE" w:rsidR="00776F60" w:rsidRPr="00A44615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Zamawiający</w:t>
      </w: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="000F11E9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Gmina Mirzec/ Gminny Ośrodek Pomocy Społecznej  w Mircu, Mirzec Stary 9, 27-220 Mirzec</w:t>
      </w:r>
    </w:p>
    <w:p w14:paraId="08ECB2A6" w14:textId="77777777" w:rsidR="00246E1E" w:rsidRPr="004B65A2" w:rsidRDefault="00776F60" w:rsidP="00246E1E">
      <w:pPr>
        <w:jc w:val="center"/>
        <w:rPr>
          <w:rFonts w:asciiTheme="majorHAnsi" w:eastAsia="Cambria" w:hAnsiTheme="majorHAnsi"/>
          <w:color w:val="000000"/>
          <w:sz w:val="20"/>
          <w:szCs w:val="20"/>
          <w:lang w:eastAsia="pl-PL"/>
        </w:rPr>
      </w:pP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br/>
      </w:r>
      <w:r w:rsidR="00246E1E" w:rsidRPr="00A845D4">
        <w:rPr>
          <w:rFonts w:asciiTheme="majorHAnsi" w:hAnsiTheme="majorHAnsi" w:cs="Times New Roman"/>
          <w:b/>
          <w:bCs/>
          <w:sz w:val="20"/>
          <w:szCs w:val="20"/>
        </w:rPr>
        <w:t>Zakup i dostawa opasek bezpieczeństwa dla osób starszych powyżej 65 roku życia – mieszkańców Gminy Mirzec wraz z usługą całodobowej opieki na odległość</w:t>
      </w:r>
    </w:p>
    <w:p w14:paraId="60462586" w14:textId="66634220" w:rsidR="00776F60" w:rsidRPr="00A44615" w:rsidRDefault="00776F60" w:rsidP="00246E1E">
      <w:pPr>
        <w:pStyle w:val="Akapitzlist"/>
        <w:spacing w:line="276" w:lineRule="auto"/>
        <w:ind w:left="180"/>
        <w:jc w:val="center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p w14:paraId="3428DAAF" w14:textId="086FFCE1" w:rsidR="000B4E2B" w:rsidRPr="000B4E2B" w:rsidRDefault="00776F60" w:rsidP="000B4E2B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 w:rsidRPr="000B4E2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0B4E2B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="000B4E2B" w:rsidRPr="000B4E2B">
        <w:rPr>
          <w:rFonts w:asciiTheme="majorHAnsi" w:hAnsiTheme="majorHAnsi" w:cs="Arial"/>
          <w:sz w:val="20"/>
          <w:szCs w:val="20"/>
          <w:shd w:val="clear" w:color="auto" w:fill="FFFFFF"/>
        </w:rPr>
        <w:t>Programu Ministerstwa Rodziny i Polityki Społecznej „Korpus Wsparcia Seniorów" na rok 2022.</w:t>
      </w:r>
    </w:p>
    <w:p w14:paraId="79E68979" w14:textId="77777777" w:rsidR="000B4E2B" w:rsidRPr="000B4E2B" w:rsidRDefault="000B4E2B" w:rsidP="000B4E2B">
      <w:pPr>
        <w:spacing w:line="360" w:lineRule="auto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776F60" w:rsidRPr="00A44615" w14:paraId="4545CE82" w14:textId="77777777" w:rsidTr="00A01225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123F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C12562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Łączna wartość zamówienia</w:t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 brutto w PLN</w:t>
            </w:r>
          </w:p>
        </w:tc>
      </w:tr>
      <w:tr w:rsidR="00776F60" w:rsidRPr="00A44615" w14:paraId="3A4BB267" w14:textId="77777777" w:rsidTr="00A01225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1FFA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14:paraId="5FA78FFC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0507FCED" w14:textId="77777777" w:rsidR="00776F60" w:rsidRPr="00A44615" w:rsidRDefault="00776F60" w:rsidP="00776F60">
      <w:pPr>
        <w:spacing w:line="360" w:lineRule="auto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</w:t>
      </w:r>
      <w:r>
        <w:rPr>
          <w:rFonts w:ascii="Cambria" w:hAnsi="Cambria" w:cs="Times New Roman"/>
          <w:kern w:val="2"/>
          <w:sz w:val="20"/>
          <w:szCs w:val="20"/>
          <w:lang w:eastAsia="zh-CN"/>
        </w:rPr>
        <w:t>……………………………………………………….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>)</w:t>
      </w:r>
    </w:p>
    <w:p w14:paraId="1E7ECBF8" w14:textId="77777777" w:rsidR="00776F60" w:rsidRPr="00A44615" w:rsidRDefault="00776F60" w:rsidP="00776F60">
      <w:pPr>
        <w:keepNext/>
        <w:numPr>
          <w:ilvl w:val="0"/>
          <w:numId w:val="18"/>
        </w:numPr>
        <w:ind w:left="357" w:hanging="357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14:paraId="0163A198" w14:textId="77777777" w:rsidR="00776F60" w:rsidRPr="00A44615" w:rsidRDefault="00776F60" w:rsidP="00776F60">
      <w:pPr>
        <w:ind w:left="36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14:paraId="663AF60B" w14:textId="77777777" w:rsidR="00776F60" w:rsidRPr="00A44615" w:rsidRDefault="00776F60" w:rsidP="00776F60">
      <w:pPr>
        <w:numPr>
          <w:ilvl w:val="0"/>
          <w:numId w:val="18"/>
        </w:numPr>
        <w:tabs>
          <w:tab w:val="num" w:pos="2160"/>
        </w:tabs>
        <w:jc w:val="both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14:paraId="7EFDFC2E" w14:textId="77777777" w:rsidR="00776F60" w:rsidRDefault="00776F60" w:rsidP="00776F60">
      <w:pPr>
        <w:numPr>
          <w:ilvl w:val="0"/>
          <w:numId w:val="18"/>
        </w:numPr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14:paraId="70C06380" w14:textId="77777777" w:rsidR="00776F60" w:rsidRPr="00A44615" w:rsidRDefault="00776F60" w:rsidP="00776F60">
      <w:pPr>
        <w:ind w:left="36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</w:p>
    <w:p w14:paraId="1FB609D5" w14:textId="77777777" w:rsidR="00776F60" w:rsidRPr="00A44615" w:rsidRDefault="00776F60" w:rsidP="00776F60">
      <w:pPr>
        <w:numPr>
          <w:ilvl w:val="0"/>
          <w:numId w:val="27"/>
        </w:numPr>
        <w:tabs>
          <w:tab w:val="left" w:pos="1200"/>
        </w:tabs>
        <w:spacing w:line="360" w:lineRule="auto"/>
        <w:ind w:left="1200" w:hanging="48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14:paraId="25A3EC40" w14:textId="77777777" w:rsidR="00776F60" w:rsidRPr="00A44615" w:rsidRDefault="00776F60" w:rsidP="00776F60">
      <w:pPr>
        <w:ind w:right="159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A44615">
        <w:rPr>
          <w:rFonts w:ascii="Cambria" w:hAnsi="Cambria" w:cs="Times New Roman"/>
          <w:sz w:val="20"/>
          <w:szCs w:val="20"/>
          <w:lang w:eastAsia="pl-PL"/>
        </w:rPr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76F60" w:rsidRPr="00A44615" w14:paraId="1F47DD97" w14:textId="77777777" w:rsidTr="00A01225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CAB0BC0" w14:textId="77777777" w:rsidR="00776F60" w:rsidRPr="00A44615" w:rsidRDefault="00776F60" w:rsidP="00A01225">
            <w:pPr>
              <w:snapToGrid w:val="0"/>
              <w:jc w:val="center"/>
              <w:rPr>
                <w:rFonts w:ascii="Cambria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E7693" w14:textId="77777777" w:rsidR="00776F60" w:rsidRPr="00A44615" w:rsidRDefault="00776F60" w:rsidP="00A01225">
            <w:pPr>
              <w:snapToGrid w:val="0"/>
              <w:rPr>
                <w:rFonts w:ascii="Cambria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76F60" w:rsidRPr="00A44615" w14:paraId="3FD149EF" w14:textId="77777777" w:rsidTr="00A01225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CAAD2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0046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76F60" w:rsidRPr="00A44615" w14:paraId="47256283" w14:textId="77777777" w:rsidTr="00A01225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0E1AC2" w14:textId="77777777" w:rsidR="00776F60" w:rsidRPr="00A44615" w:rsidRDefault="00776F60" w:rsidP="00A01225">
            <w:pPr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14:paraId="288981D0" w14:textId="77777777" w:rsidR="008A0154" w:rsidRPr="00776F60" w:rsidRDefault="008A0154" w:rsidP="00776F60"/>
    <w:sectPr w:rsidR="008A0154" w:rsidRPr="00776F60" w:rsidSect="00765507"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0CE1" w14:textId="77777777" w:rsidR="00F12E0F" w:rsidRDefault="00F12E0F" w:rsidP="0063076E">
      <w:r>
        <w:separator/>
      </w:r>
    </w:p>
  </w:endnote>
  <w:endnote w:type="continuationSeparator" w:id="0">
    <w:p w14:paraId="5A73B3E9" w14:textId="77777777" w:rsidR="00F12E0F" w:rsidRDefault="00F12E0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9F75" w14:textId="29C1F08D" w:rsidR="007F7D6B" w:rsidRDefault="007F7D6B" w:rsidP="009F0B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B61B1" w14:textId="77777777" w:rsidR="00F12E0F" w:rsidRDefault="00F12E0F" w:rsidP="0063076E">
      <w:r>
        <w:separator/>
      </w:r>
    </w:p>
  </w:footnote>
  <w:footnote w:type="continuationSeparator" w:id="0">
    <w:p w14:paraId="74436A39" w14:textId="77777777" w:rsidR="00F12E0F" w:rsidRDefault="00F12E0F" w:rsidP="0063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2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E1229A"/>
    <w:multiLevelType w:val="hybridMultilevel"/>
    <w:tmpl w:val="68A2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35A63"/>
    <w:multiLevelType w:val="hybridMultilevel"/>
    <w:tmpl w:val="8FC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6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25"/>
  </w:num>
  <w:num w:numId="16">
    <w:abstractNumId w:val="20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</w:num>
  <w:num w:numId="25">
    <w:abstractNumId w:val="1"/>
  </w:num>
  <w:num w:numId="26">
    <w:abstractNumId w:val="4"/>
  </w:num>
  <w:num w:numId="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65A3"/>
    <w:rsid w:val="0009398D"/>
    <w:rsid w:val="000B25BC"/>
    <w:rsid w:val="000B4E2B"/>
    <w:rsid w:val="000F11E9"/>
    <w:rsid w:val="0012083D"/>
    <w:rsid w:val="00136896"/>
    <w:rsid w:val="00140E19"/>
    <w:rsid w:val="00142939"/>
    <w:rsid w:val="001553AC"/>
    <w:rsid w:val="00160BC6"/>
    <w:rsid w:val="0016753F"/>
    <w:rsid w:val="00173F56"/>
    <w:rsid w:val="00197972"/>
    <w:rsid w:val="00246E1E"/>
    <w:rsid w:val="00260F0E"/>
    <w:rsid w:val="00262E32"/>
    <w:rsid w:val="00283D68"/>
    <w:rsid w:val="0031560C"/>
    <w:rsid w:val="00317FF3"/>
    <w:rsid w:val="00354C95"/>
    <w:rsid w:val="003C3EB9"/>
    <w:rsid w:val="003D15B0"/>
    <w:rsid w:val="00411D2F"/>
    <w:rsid w:val="00426B21"/>
    <w:rsid w:val="00430F27"/>
    <w:rsid w:val="00445599"/>
    <w:rsid w:val="004916EF"/>
    <w:rsid w:val="004B6494"/>
    <w:rsid w:val="004B65A2"/>
    <w:rsid w:val="00503025"/>
    <w:rsid w:val="00582F9B"/>
    <w:rsid w:val="005A2354"/>
    <w:rsid w:val="005B383D"/>
    <w:rsid w:val="005D4042"/>
    <w:rsid w:val="005E4B2D"/>
    <w:rsid w:val="005F4895"/>
    <w:rsid w:val="00616A21"/>
    <w:rsid w:val="0063076E"/>
    <w:rsid w:val="0064283F"/>
    <w:rsid w:val="006C50BD"/>
    <w:rsid w:val="006C5874"/>
    <w:rsid w:val="00712892"/>
    <w:rsid w:val="007146E1"/>
    <w:rsid w:val="007219FA"/>
    <w:rsid w:val="0075292B"/>
    <w:rsid w:val="00765507"/>
    <w:rsid w:val="00776F60"/>
    <w:rsid w:val="00777389"/>
    <w:rsid w:val="00792FCB"/>
    <w:rsid w:val="007D13A0"/>
    <w:rsid w:val="007F7D6B"/>
    <w:rsid w:val="00822556"/>
    <w:rsid w:val="008364B8"/>
    <w:rsid w:val="008A0154"/>
    <w:rsid w:val="008B5CEE"/>
    <w:rsid w:val="008C3DAD"/>
    <w:rsid w:val="008E1B3F"/>
    <w:rsid w:val="00904491"/>
    <w:rsid w:val="0090678B"/>
    <w:rsid w:val="009227F1"/>
    <w:rsid w:val="0095649A"/>
    <w:rsid w:val="009F0B8D"/>
    <w:rsid w:val="00A029D2"/>
    <w:rsid w:val="00A47E26"/>
    <w:rsid w:val="00A746D4"/>
    <w:rsid w:val="00A83E55"/>
    <w:rsid w:val="00A845D4"/>
    <w:rsid w:val="00A959CE"/>
    <w:rsid w:val="00A95F5F"/>
    <w:rsid w:val="00AD0263"/>
    <w:rsid w:val="00B54944"/>
    <w:rsid w:val="00B7191E"/>
    <w:rsid w:val="00C31EB4"/>
    <w:rsid w:val="00C55A72"/>
    <w:rsid w:val="00C70C0B"/>
    <w:rsid w:val="00C83511"/>
    <w:rsid w:val="00C86FB0"/>
    <w:rsid w:val="00CA3586"/>
    <w:rsid w:val="00CC2CAA"/>
    <w:rsid w:val="00CE4CB8"/>
    <w:rsid w:val="00D033E9"/>
    <w:rsid w:val="00D212FC"/>
    <w:rsid w:val="00D21A54"/>
    <w:rsid w:val="00D24316"/>
    <w:rsid w:val="00D454C0"/>
    <w:rsid w:val="00D55476"/>
    <w:rsid w:val="00D96F47"/>
    <w:rsid w:val="00DB2107"/>
    <w:rsid w:val="00DB70F0"/>
    <w:rsid w:val="00DC7D5C"/>
    <w:rsid w:val="00DD7F55"/>
    <w:rsid w:val="00DF3B51"/>
    <w:rsid w:val="00E25B95"/>
    <w:rsid w:val="00E53147"/>
    <w:rsid w:val="00EF49AC"/>
    <w:rsid w:val="00F12E0F"/>
    <w:rsid w:val="00F21131"/>
    <w:rsid w:val="00F97191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B2F4-637F-40D6-8B3C-05FF3E1C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Asystent</cp:lastModifiedBy>
  <cp:revision>9</cp:revision>
  <cp:lastPrinted>2022-04-26T12:26:00Z</cp:lastPrinted>
  <dcterms:created xsi:type="dcterms:W3CDTF">2022-04-26T08:40:00Z</dcterms:created>
  <dcterms:modified xsi:type="dcterms:W3CDTF">2022-04-26T13:19:00Z</dcterms:modified>
</cp:coreProperties>
</file>