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8A94C" w14:textId="3FA689F1" w:rsidR="00776F60" w:rsidRPr="00A44615" w:rsidRDefault="00776F60" w:rsidP="00776F60">
      <w:pPr>
        <w:pageBreakBefore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14:paraId="22839244" w14:textId="77777777" w:rsidR="00776F60" w:rsidRPr="00A44615" w:rsidRDefault="00776F60" w:rsidP="00776F60">
      <w:pPr>
        <w:ind w:left="540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</w:p>
    <w:p w14:paraId="2C8F0363" w14:textId="77777777" w:rsidR="00776F60" w:rsidRPr="00A44615" w:rsidRDefault="00776F60" w:rsidP="00776F60">
      <w:pPr>
        <w:jc w:val="center"/>
        <w:rPr>
          <w:rFonts w:ascii="Cambria" w:hAnsi="Cambria" w:cs="Times New Roman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14:paraId="0581A7CA" w14:textId="77777777" w:rsidR="00776F60" w:rsidRPr="00A44615" w:rsidRDefault="00776F60" w:rsidP="00776F60">
      <w:pPr>
        <w:numPr>
          <w:ilvl w:val="0"/>
          <w:numId w:val="18"/>
        </w:numPr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>
        <w:rPr>
          <w:rFonts w:ascii="Cambria" w:hAnsi="Cambria" w:cs="Times New Roman"/>
          <w:kern w:val="2"/>
          <w:sz w:val="20"/>
          <w:szCs w:val="20"/>
          <w:lang w:eastAsia="zh-CN"/>
        </w:rPr>
        <w:t>Dane Sprzedającego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: </w:t>
      </w:r>
    </w:p>
    <w:tbl>
      <w:tblPr>
        <w:tblW w:w="987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76F60" w:rsidRPr="00A44615" w14:paraId="1B0AAA6B" w14:textId="77777777" w:rsidTr="00777F90">
        <w:trPr>
          <w:trHeight w:val="1037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940C" w14:textId="77777777" w:rsidR="00776F60" w:rsidRPr="00A44615" w:rsidRDefault="00776F60" w:rsidP="00776F60">
            <w:pPr>
              <w:snapToGrid w:val="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7C527BE1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036759AF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2EE83444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1D29D631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</w:p>
          <w:p w14:paraId="690AE632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14:paraId="622E088B" w14:textId="77777777" w:rsidR="00776F60" w:rsidRPr="00A44615" w:rsidRDefault="00776F60" w:rsidP="00A01225">
            <w:pPr>
              <w:autoSpaceDE w:val="0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76F60" w:rsidRPr="00A44615" w14:paraId="541C1BBF" w14:textId="77777777" w:rsidTr="00777F90">
        <w:trPr>
          <w:trHeight w:val="1957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89042" w14:textId="77777777" w:rsidR="00776F60" w:rsidRPr="00A44615" w:rsidRDefault="00776F60" w:rsidP="00A01225">
            <w:pPr>
              <w:snapToGrid w:val="0"/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14:paraId="2C02EF19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14:paraId="079B51A1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6C9732CD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14:paraId="7F84CDD7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24D9BC8D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14:paraId="5023220C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6EDE025E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DD273" w14:textId="77777777" w:rsidR="00776F60" w:rsidRPr="00A44615" w:rsidRDefault="00776F60" w:rsidP="00A01225">
            <w:pPr>
              <w:snapToGrid w:val="0"/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6B4F5AD2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14:paraId="5E5C0A58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14:paraId="0C05CD14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14:paraId="55993C73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14:paraId="72B0ECDA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proofErr w:type="spellStart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Nr</w:t>
            </w:r>
            <w:proofErr w:type="spellEnd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 xml:space="preserve"> tel.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14:paraId="087B68AD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14:paraId="016B6388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14:paraId="2281440B" w14:textId="77777777" w:rsidR="00776F60" w:rsidRPr="00A44615" w:rsidRDefault="00776F60" w:rsidP="00777F90">
            <w:pPr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556143FE" w14:textId="77777777" w:rsidR="00776F60" w:rsidRPr="00A44615" w:rsidRDefault="00776F60" w:rsidP="00776F60">
      <w:pPr>
        <w:jc w:val="both"/>
        <w:rPr>
          <w:rFonts w:ascii="Cambria" w:hAnsi="Cambria" w:cs="Times New Roman"/>
          <w:kern w:val="2"/>
          <w:sz w:val="20"/>
          <w:szCs w:val="20"/>
          <w:lang w:eastAsia="zh-CN"/>
        </w:rPr>
      </w:pPr>
    </w:p>
    <w:p w14:paraId="0F7A4217" w14:textId="135B40DE" w:rsidR="00776F60" w:rsidRPr="00A44615" w:rsidRDefault="00776F60" w:rsidP="00776F60">
      <w:pPr>
        <w:numPr>
          <w:ilvl w:val="0"/>
          <w:numId w:val="18"/>
        </w:numPr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Zamawiający</w:t>
      </w: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="000F11E9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Gmina Mirzec/ Gminny Ośrodek Pomocy Społecznej  w Mircu, Mirzec Stary 9, 27-220 Mirzec</w:t>
      </w:r>
    </w:p>
    <w:p w14:paraId="4FDC2A3D" w14:textId="3F36E91C" w:rsidR="0075292B" w:rsidRDefault="00776F60" w:rsidP="0075292B">
      <w:pPr>
        <w:pStyle w:val="Akapitzlist"/>
        <w:spacing w:line="276" w:lineRule="auto"/>
        <w:ind w:left="180"/>
        <w:jc w:val="center"/>
        <w:rPr>
          <w:rFonts w:cs="Times New Roman"/>
          <w:b/>
          <w:bCs/>
          <w:sz w:val="22"/>
        </w:rPr>
      </w:pP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br/>
      </w:r>
      <w:r w:rsidR="00470C81" w:rsidRPr="00F8648C">
        <w:rPr>
          <w:rFonts w:cs="Times New Roman"/>
          <w:b/>
          <w:bCs/>
          <w:sz w:val="22"/>
        </w:rPr>
        <w:t xml:space="preserve">Zakup </w:t>
      </w:r>
      <w:r w:rsidR="00470C81">
        <w:rPr>
          <w:rFonts w:cs="Times New Roman"/>
          <w:b/>
          <w:bCs/>
          <w:sz w:val="22"/>
        </w:rPr>
        <w:t>materiałów na warsztaty dbałości o wygląd</w:t>
      </w:r>
    </w:p>
    <w:p w14:paraId="60462586" w14:textId="4C4D48B1" w:rsidR="00776F60" w:rsidRPr="00A44615" w:rsidRDefault="00776F60" w:rsidP="0075292B">
      <w:pPr>
        <w:ind w:left="360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</w:p>
    <w:p w14:paraId="7E1A7638" w14:textId="77777777" w:rsidR="00776F60" w:rsidRPr="00776F60" w:rsidRDefault="00776F60" w:rsidP="00776F60">
      <w:pPr>
        <w:pStyle w:val="Akapitzlist"/>
        <w:numPr>
          <w:ilvl w:val="0"/>
          <w:numId w:val="18"/>
        </w:numPr>
        <w:jc w:val="both"/>
        <w:rPr>
          <w:rFonts w:ascii="Cambria" w:eastAsia="Tahoma" w:hAnsi="Cambria" w:cs="Tahoma"/>
          <w:sz w:val="20"/>
          <w:szCs w:val="20"/>
        </w:rPr>
      </w:pPr>
      <w:r w:rsidRPr="00776F6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76F6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76F60">
        <w:rPr>
          <w:rFonts w:ascii="Cambria" w:eastAsia="Tahoma" w:hAnsi="Cambria" w:cs="Tahoma"/>
          <w:sz w:val="20"/>
          <w:szCs w:val="20"/>
        </w:rPr>
        <w:t xml:space="preserve">projektu </w:t>
      </w:r>
      <w:r w:rsidRPr="00776F60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76F60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14:paraId="58363BCD" w14:textId="77777777" w:rsidR="00776F60" w:rsidRPr="00A44615" w:rsidRDefault="00776F60" w:rsidP="00776F60">
      <w:pPr>
        <w:spacing w:line="360" w:lineRule="auto"/>
        <w:ind w:left="360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776F60" w:rsidRPr="00A44615" w14:paraId="4545CE82" w14:textId="77777777" w:rsidTr="00A01225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123F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C12562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Łączna wartość zamówienia</w:t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 brutto w PLN</w:t>
            </w:r>
          </w:p>
        </w:tc>
      </w:tr>
      <w:tr w:rsidR="00776F60" w:rsidRPr="00A44615" w14:paraId="3A4BB267" w14:textId="77777777" w:rsidTr="00A01225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1FFA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5FA78FFC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0507FCED" w14:textId="77777777" w:rsidR="00776F60" w:rsidRPr="00A44615" w:rsidRDefault="00776F60" w:rsidP="00776F60">
      <w:pPr>
        <w:spacing w:line="360" w:lineRule="auto"/>
        <w:rPr>
          <w:rFonts w:ascii="Cambria" w:hAnsi="Cambria" w:cs="Times New Roman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</w:t>
      </w:r>
      <w:r>
        <w:rPr>
          <w:rFonts w:ascii="Cambria" w:hAnsi="Cambria" w:cs="Times New Roman"/>
          <w:kern w:val="2"/>
          <w:sz w:val="20"/>
          <w:szCs w:val="20"/>
          <w:lang w:eastAsia="zh-CN"/>
        </w:rPr>
        <w:t>……………………………………………………….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>)</w:t>
      </w:r>
    </w:p>
    <w:p w14:paraId="1E7ECBF8" w14:textId="77777777" w:rsidR="00776F60" w:rsidRPr="00A44615" w:rsidRDefault="00776F60" w:rsidP="00776F60">
      <w:pPr>
        <w:keepNext/>
        <w:numPr>
          <w:ilvl w:val="0"/>
          <w:numId w:val="18"/>
        </w:numPr>
        <w:ind w:left="357" w:hanging="357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14:paraId="0163A198" w14:textId="77777777" w:rsidR="00776F60" w:rsidRPr="00A44615" w:rsidRDefault="00776F60" w:rsidP="00776F60">
      <w:pPr>
        <w:ind w:left="36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14:paraId="663AF60B" w14:textId="77777777" w:rsidR="00776F60" w:rsidRPr="00A44615" w:rsidRDefault="00776F60" w:rsidP="00776F60">
      <w:pPr>
        <w:numPr>
          <w:ilvl w:val="0"/>
          <w:numId w:val="18"/>
        </w:numPr>
        <w:tabs>
          <w:tab w:val="num" w:pos="2160"/>
        </w:tabs>
        <w:jc w:val="both"/>
        <w:rPr>
          <w:rFonts w:ascii="Cambria" w:hAnsi="Cambria" w:cs="Times New Roman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14 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14:paraId="7EFDFC2E" w14:textId="77777777" w:rsidR="00776F60" w:rsidRDefault="00776F60" w:rsidP="00776F60">
      <w:pPr>
        <w:numPr>
          <w:ilvl w:val="0"/>
          <w:numId w:val="18"/>
        </w:numPr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14:paraId="70C06380" w14:textId="77777777" w:rsidR="00776F60" w:rsidRPr="00A44615" w:rsidRDefault="00776F60" w:rsidP="00776F60">
      <w:pPr>
        <w:ind w:left="36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</w:p>
    <w:p w14:paraId="1FB609D5" w14:textId="77777777" w:rsidR="00776F60" w:rsidRPr="00A44615" w:rsidRDefault="00776F60" w:rsidP="00776F60">
      <w:pPr>
        <w:numPr>
          <w:ilvl w:val="0"/>
          <w:numId w:val="27"/>
        </w:numPr>
        <w:tabs>
          <w:tab w:val="left" w:pos="1200"/>
        </w:tabs>
        <w:spacing w:line="360" w:lineRule="auto"/>
        <w:ind w:left="1200" w:hanging="48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14:paraId="25A3EC40" w14:textId="0F0EEE41" w:rsidR="00776F60" w:rsidRPr="00A44615" w:rsidRDefault="00776F60" w:rsidP="00776F60">
      <w:pPr>
        <w:ind w:right="159"/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A44615">
        <w:rPr>
          <w:rFonts w:ascii="Cambria" w:hAnsi="Cambria" w:cs="Times New Roman"/>
          <w:sz w:val="20"/>
          <w:szCs w:val="20"/>
          <w:lang w:eastAsia="pl-PL"/>
        </w:rPr>
        <w:t>Prawdziwość powyższych danych potwierdzam/y własnoręcznym podpisem, świadom/i odpowiedzialności karnej wynikającej z art. 297 Kodeksu Karnego za przedłożenie nierzetelnego</w:t>
      </w:r>
      <w:r w:rsidR="00777F90">
        <w:rPr>
          <w:rFonts w:ascii="Cambria" w:hAnsi="Cambria" w:cs="Times New Roman"/>
          <w:sz w:val="20"/>
          <w:szCs w:val="20"/>
          <w:lang w:eastAsia="pl-PL"/>
        </w:rPr>
        <w:t xml:space="preserve"> lub poświadczającego nieprawdę oświadczenia.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76F60" w:rsidRPr="00A44615" w14:paraId="1F47DD97" w14:textId="77777777" w:rsidTr="00A01225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CAB0BC0" w14:textId="77777777" w:rsidR="00776F60" w:rsidRPr="00A44615" w:rsidRDefault="00776F60" w:rsidP="00A01225">
            <w:pPr>
              <w:snapToGrid w:val="0"/>
              <w:jc w:val="center"/>
              <w:rPr>
                <w:rFonts w:ascii="Cambria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E7693" w14:textId="77777777" w:rsidR="00776F60" w:rsidRPr="00A44615" w:rsidRDefault="00776F60" w:rsidP="00A01225">
            <w:pPr>
              <w:snapToGrid w:val="0"/>
              <w:rPr>
                <w:rFonts w:ascii="Cambria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76F60" w:rsidRPr="00A44615" w14:paraId="3FD149EF" w14:textId="77777777" w:rsidTr="00A01225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CAAD2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0046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76F60" w:rsidRPr="00A44615" w14:paraId="47256283" w14:textId="77777777" w:rsidTr="00777F90">
        <w:trPr>
          <w:trHeight w:val="1005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0E1AC2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14:paraId="288981D0" w14:textId="77777777" w:rsidR="008A0154" w:rsidRPr="00776F60" w:rsidRDefault="008A0154" w:rsidP="00776F60">
      <w:bookmarkStart w:id="9" w:name="_GoBack"/>
      <w:bookmarkEnd w:id="9"/>
    </w:p>
    <w:sectPr w:rsidR="008A0154" w:rsidRPr="00776F60" w:rsidSect="00765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8CE16" w14:textId="77777777" w:rsidR="00D83A45" w:rsidRDefault="00D83A45" w:rsidP="0063076E">
      <w:r>
        <w:separator/>
      </w:r>
    </w:p>
  </w:endnote>
  <w:endnote w:type="continuationSeparator" w:id="0">
    <w:p w14:paraId="410990F3" w14:textId="77777777" w:rsidR="00D83A45" w:rsidRDefault="00D83A45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2A54" w14:textId="77777777" w:rsidR="00C55A72" w:rsidRDefault="00C55A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9F75" w14:textId="77777777" w:rsidR="007F7D6B" w:rsidRDefault="00C55A72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744A010" wp14:editId="0EBD4A4D">
          <wp:extent cx="6120000" cy="70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1841" w14:textId="77777777" w:rsidR="00C55A72" w:rsidRDefault="00C55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76E41" w14:textId="77777777" w:rsidR="00D83A45" w:rsidRDefault="00D83A45" w:rsidP="0063076E">
      <w:r>
        <w:separator/>
      </w:r>
    </w:p>
  </w:footnote>
  <w:footnote w:type="continuationSeparator" w:id="0">
    <w:p w14:paraId="6A5EDA97" w14:textId="77777777" w:rsidR="00D83A45" w:rsidRDefault="00D83A45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9D0C" w14:textId="77777777" w:rsidR="00C55A72" w:rsidRDefault="00C55A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067C7" w14:textId="77777777"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FB7BA5" wp14:editId="5DC34540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BC46F" w14:textId="77777777" w:rsidR="00C55A72" w:rsidRDefault="00C55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2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E1229A"/>
    <w:multiLevelType w:val="hybridMultilevel"/>
    <w:tmpl w:val="68A2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35A63"/>
    <w:multiLevelType w:val="hybridMultilevel"/>
    <w:tmpl w:val="8FC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6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25"/>
  </w:num>
  <w:num w:numId="16">
    <w:abstractNumId w:val="20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</w:num>
  <w:num w:numId="25">
    <w:abstractNumId w:val="1"/>
  </w:num>
  <w:num w:numId="26">
    <w:abstractNumId w:val="4"/>
  </w:num>
  <w:num w:numId="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65A3"/>
    <w:rsid w:val="0009398D"/>
    <w:rsid w:val="000B25BC"/>
    <w:rsid w:val="000F11E9"/>
    <w:rsid w:val="0012083D"/>
    <w:rsid w:val="00136896"/>
    <w:rsid w:val="00140E19"/>
    <w:rsid w:val="001553AC"/>
    <w:rsid w:val="00160BC6"/>
    <w:rsid w:val="0016753F"/>
    <w:rsid w:val="00173F56"/>
    <w:rsid w:val="00197972"/>
    <w:rsid w:val="00262E32"/>
    <w:rsid w:val="0031560C"/>
    <w:rsid w:val="00317FF3"/>
    <w:rsid w:val="00354C95"/>
    <w:rsid w:val="003C3EB9"/>
    <w:rsid w:val="003D15B0"/>
    <w:rsid w:val="00411D2F"/>
    <w:rsid w:val="00426B21"/>
    <w:rsid w:val="00430F27"/>
    <w:rsid w:val="00445599"/>
    <w:rsid w:val="00470C81"/>
    <w:rsid w:val="00503025"/>
    <w:rsid w:val="00582F9B"/>
    <w:rsid w:val="005B383D"/>
    <w:rsid w:val="005D4042"/>
    <w:rsid w:val="005E4B2D"/>
    <w:rsid w:val="005F4895"/>
    <w:rsid w:val="00616A21"/>
    <w:rsid w:val="0063076E"/>
    <w:rsid w:val="0064283F"/>
    <w:rsid w:val="006C5874"/>
    <w:rsid w:val="00712892"/>
    <w:rsid w:val="007146E1"/>
    <w:rsid w:val="007219FA"/>
    <w:rsid w:val="0075292B"/>
    <w:rsid w:val="00765507"/>
    <w:rsid w:val="00776F60"/>
    <w:rsid w:val="00777389"/>
    <w:rsid w:val="00777F90"/>
    <w:rsid w:val="00792FCB"/>
    <w:rsid w:val="007D13A0"/>
    <w:rsid w:val="007F7D6B"/>
    <w:rsid w:val="00822556"/>
    <w:rsid w:val="008364B8"/>
    <w:rsid w:val="008A0154"/>
    <w:rsid w:val="008B5CEE"/>
    <w:rsid w:val="008C3DAD"/>
    <w:rsid w:val="008E1B3F"/>
    <w:rsid w:val="00904491"/>
    <w:rsid w:val="0090678B"/>
    <w:rsid w:val="009227F1"/>
    <w:rsid w:val="009F0B8D"/>
    <w:rsid w:val="00A47E26"/>
    <w:rsid w:val="00A746D4"/>
    <w:rsid w:val="00A83E55"/>
    <w:rsid w:val="00A959CE"/>
    <w:rsid w:val="00A95F5F"/>
    <w:rsid w:val="00AD0263"/>
    <w:rsid w:val="00B54944"/>
    <w:rsid w:val="00B7191E"/>
    <w:rsid w:val="00C31EB4"/>
    <w:rsid w:val="00C55A72"/>
    <w:rsid w:val="00C70C0B"/>
    <w:rsid w:val="00C83511"/>
    <w:rsid w:val="00C86FB0"/>
    <w:rsid w:val="00CA3586"/>
    <w:rsid w:val="00CC2CAA"/>
    <w:rsid w:val="00CE4CB8"/>
    <w:rsid w:val="00D033E9"/>
    <w:rsid w:val="00D212FC"/>
    <w:rsid w:val="00D21A54"/>
    <w:rsid w:val="00D24316"/>
    <w:rsid w:val="00D83A45"/>
    <w:rsid w:val="00D96F47"/>
    <w:rsid w:val="00DB2107"/>
    <w:rsid w:val="00DB70F0"/>
    <w:rsid w:val="00DC7D5C"/>
    <w:rsid w:val="00DD7F55"/>
    <w:rsid w:val="00DF3B51"/>
    <w:rsid w:val="00E25B95"/>
    <w:rsid w:val="00E53147"/>
    <w:rsid w:val="00EF49AC"/>
    <w:rsid w:val="00F20476"/>
    <w:rsid w:val="00F21131"/>
    <w:rsid w:val="00F97191"/>
    <w:rsid w:val="00FC5FD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AFA4-97B8-478B-87F8-1C2D2DE3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Asystent</cp:lastModifiedBy>
  <cp:revision>3</cp:revision>
  <cp:lastPrinted>2022-02-11T12:14:00Z</cp:lastPrinted>
  <dcterms:created xsi:type="dcterms:W3CDTF">2022-02-11T08:43:00Z</dcterms:created>
  <dcterms:modified xsi:type="dcterms:W3CDTF">2022-02-11T12:14:00Z</dcterms:modified>
</cp:coreProperties>
</file>